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B327" w14:textId="77777777" w:rsidR="00FF516E" w:rsidRDefault="00000000">
      <w:pPr>
        <w:spacing w:before="12"/>
        <w:ind w:left="3655" w:right="40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FORM</w:t>
      </w:r>
    </w:p>
    <w:p w14:paraId="367CD242" w14:textId="77777777" w:rsidR="00FF516E" w:rsidRDefault="00FF516E">
      <w:pPr>
        <w:spacing w:before="3" w:line="180" w:lineRule="exact"/>
        <w:rPr>
          <w:sz w:val="18"/>
          <w:szCs w:val="18"/>
        </w:rPr>
      </w:pPr>
    </w:p>
    <w:p w14:paraId="6D9B07D0" w14:textId="6393412F" w:rsidR="00FF516E" w:rsidRDefault="00000000">
      <w:pPr>
        <w:ind w:left="2416" w:right="277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C6CBF">
        <w:rPr>
          <w:rFonts w:ascii="Calibri" w:eastAsia="Calibri" w:hAnsi="Calibri" w:cs="Calibri"/>
          <w:sz w:val="22"/>
          <w:szCs w:val="22"/>
        </w:rPr>
        <w:t>A</w:t>
      </w:r>
      <w:r w:rsidR="00FC6CBF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FC6CBF">
        <w:rPr>
          <w:rFonts w:ascii="Calibri" w:eastAsia="Calibri" w:hAnsi="Calibri" w:cs="Calibri"/>
          <w:sz w:val="22"/>
          <w:szCs w:val="22"/>
        </w:rPr>
        <w:t>SE</w:t>
      </w:r>
      <w:r w:rsidR="00FC6CBF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FC6CBF">
        <w:rPr>
          <w:rFonts w:ascii="Calibri" w:eastAsia="Calibri" w:hAnsi="Calibri" w:cs="Calibri"/>
          <w:sz w:val="22"/>
          <w:szCs w:val="22"/>
        </w:rPr>
        <w:t xml:space="preserve">SOR </w:t>
      </w:r>
      <w:r w:rsidR="00FC6CBF">
        <w:rPr>
          <w:rFonts w:ascii="Calibri" w:eastAsia="Calibri" w:hAnsi="Calibri" w:cs="Calibri"/>
          <w:spacing w:val="49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Express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FC6CBF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</w:p>
    <w:p w14:paraId="6F87AE98" w14:textId="77777777" w:rsidR="00FF516E" w:rsidRDefault="00FF516E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FF516E" w14:paraId="533A7AFA" w14:textId="77777777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FD1F" w14:textId="77777777" w:rsidR="00FF516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A7F" w14:textId="77777777" w:rsidR="00FF516E" w:rsidRDefault="00FF516E"/>
        </w:tc>
      </w:tr>
      <w:tr w:rsidR="00FF516E" w14:paraId="27FEADBC" w14:textId="77777777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B7CB" w14:textId="77777777" w:rsidR="00FF516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39A9A" w14:textId="77777777" w:rsidR="00FF516E" w:rsidRDefault="00FF516E"/>
        </w:tc>
      </w:tr>
      <w:tr w:rsidR="00FF516E" w14:paraId="03F8D361" w14:textId="77777777">
        <w:trPr>
          <w:trHeight w:hRule="exact" w:val="281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CA15" w14:textId="77777777" w:rsidR="00FF516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6EBC" w14:textId="77777777" w:rsidR="00FF516E" w:rsidRDefault="00FF516E"/>
        </w:tc>
      </w:tr>
      <w:tr w:rsidR="00FF516E" w14:paraId="61B4120D" w14:textId="77777777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E2BD" w14:textId="77777777" w:rsidR="00FF516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56D6" w14:textId="77777777" w:rsidR="00FF516E" w:rsidRDefault="00FF516E"/>
        </w:tc>
      </w:tr>
      <w:tr w:rsidR="00FF516E" w14:paraId="356313D8" w14:textId="77777777">
        <w:trPr>
          <w:trHeight w:hRule="exact" w:val="2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7368" w14:textId="77777777" w:rsidR="00FF516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5232" w14:textId="77777777" w:rsidR="00FF516E" w:rsidRDefault="00FF516E"/>
        </w:tc>
      </w:tr>
    </w:tbl>
    <w:p w14:paraId="34FD0A7B" w14:textId="77777777" w:rsidR="00FF516E" w:rsidRDefault="00FF516E">
      <w:pPr>
        <w:spacing w:line="200" w:lineRule="exact"/>
      </w:pPr>
    </w:p>
    <w:p w14:paraId="6A87CF52" w14:textId="77777777" w:rsidR="00FF516E" w:rsidRDefault="00FF516E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FF516E" w14:paraId="0CD277C7" w14:textId="77777777">
        <w:trPr>
          <w:trHeight w:hRule="exact" w:val="278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9774B" w14:textId="77777777" w:rsidR="00FF516E" w:rsidRDefault="00000000">
            <w:pPr>
              <w:spacing w:line="260" w:lineRule="exact"/>
              <w:ind w:left="3661" w:right="366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FF516E" w14:paraId="065B0CE5" w14:textId="77777777">
        <w:trPr>
          <w:trHeight w:hRule="exact" w:val="3063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C6C4" w14:textId="77777777" w:rsidR="00FF516E" w:rsidRDefault="00FF516E"/>
        </w:tc>
      </w:tr>
      <w:tr w:rsidR="00FF516E" w14:paraId="2170032B" w14:textId="77777777">
        <w:trPr>
          <w:trHeight w:hRule="exact" w:val="278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6FCD" w14:textId="77777777" w:rsidR="00FF516E" w:rsidRDefault="00000000">
            <w:pPr>
              <w:spacing w:line="260" w:lineRule="exact"/>
              <w:ind w:left="3928" w:right="39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</w:tr>
      <w:tr w:rsidR="00FF516E" w14:paraId="7B63FD74" w14:textId="77777777">
        <w:trPr>
          <w:trHeight w:hRule="exact" w:val="3562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4E3A" w14:textId="77777777" w:rsidR="00FF516E" w:rsidRDefault="00FF516E"/>
        </w:tc>
      </w:tr>
      <w:tr w:rsidR="00FF516E" w14:paraId="6DEEC13B" w14:textId="77777777">
        <w:trPr>
          <w:trHeight w:hRule="exact" w:val="278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F4B0B" w14:textId="77777777" w:rsidR="00FF516E" w:rsidRDefault="00000000">
            <w:pPr>
              <w:spacing w:line="260" w:lineRule="exact"/>
              <w:ind w:left="2994" w:right="29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mation</w:t>
            </w:r>
          </w:p>
        </w:tc>
      </w:tr>
      <w:tr w:rsidR="00FF516E" w14:paraId="41A39D8C" w14:textId="77777777">
        <w:trPr>
          <w:trHeight w:hRule="exact" w:val="2665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E546" w14:textId="77777777" w:rsidR="00FF516E" w:rsidRDefault="00FF516E"/>
        </w:tc>
      </w:tr>
    </w:tbl>
    <w:p w14:paraId="3CDFEC16" w14:textId="77777777" w:rsidR="00FF516E" w:rsidRDefault="00FF516E">
      <w:pPr>
        <w:spacing w:line="200" w:lineRule="exact"/>
      </w:pPr>
    </w:p>
    <w:p w14:paraId="7570D4DE" w14:textId="77777777" w:rsidR="00FF516E" w:rsidRDefault="00FF516E">
      <w:pPr>
        <w:spacing w:before="18" w:line="220" w:lineRule="exact"/>
        <w:rPr>
          <w:sz w:val="22"/>
          <w:szCs w:val="22"/>
        </w:rPr>
      </w:pPr>
    </w:p>
    <w:p w14:paraId="04A3306E" w14:textId="77777777" w:rsidR="00FF516E" w:rsidRDefault="00000000">
      <w:pPr>
        <w:tabs>
          <w:tab w:val="left" w:pos="4880"/>
        </w:tabs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3858F1B" w14:textId="77777777" w:rsidR="00FF516E" w:rsidRDefault="00FF516E">
      <w:pPr>
        <w:spacing w:line="200" w:lineRule="exact"/>
      </w:pPr>
    </w:p>
    <w:p w14:paraId="35CFB98E" w14:textId="77777777" w:rsidR="00FF516E" w:rsidRDefault="00FF516E">
      <w:pPr>
        <w:spacing w:line="200" w:lineRule="exact"/>
      </w:pPr>
    </w:p>
    <w:p w14:paraId="7D0E3FA5" w14:textId="77777777" w:rsidR="00FF516E" w:rsidRDefault="00FF516E">
      <w:pPr>
        <w:spacing w:before="20" w:line="200" w:lineRule="exact"/>
      </w:pPr>
    </w:p>
    <w:p w14:paraId="26AC8C96" w14:textId="77777777" w:rsidR="00FF516E" w:rsidRDefault="00000000">
      <w:pPr>
        <w:tabs>
          <w:tab w:val="left" w:pos="270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FF516E" w:rsidSect="00614A2E">
      <w:headerReference w:type="default" r:id="rId7"/>
      <w:type w:val="continuous"/>
      <w:pgSz w:w="11920" w:h="16840"/>
      <w:pgMar w:top="1843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1AC7" w14:textId="77777777" w:rsidR="0048186C" w:rsidRDefault="0048186C" w:rsidP="00FC6CBF">
      <w:r>
        <w:separator/>
      </w:r>
    </w:p>
  </w:endnote>
  <w:endnote w:type="continuationSeparator" w:id="0">
    <w:p w14:paraId="6D2F476A" w14:textId="77777777" w:rsidR="0048186C" w:rsidRDefault="0048186C" w:rsidP="00F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BACA" w14:textId="77777777" w:rsidR="0048186C" w:rsidRDefault="0048186C" w:rsidP="00FC6CBF">
      <w:r>
        <w:separator/>
      </w:r>
    </w:p>
  </w:footnote>
  <w:footnote w:type="continuationSeparator" w:id="0">
    <w:p w14:paraId="63FF3A56" w14:textId="77777777" w:rsidR="0048186C" w:rsidRDefault="0048186C" w:rsidP="00FC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58B" w14:textId="536138A7" w:rsidR="00FC6CBF" w:rsidRDefault="00FC6C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C72E9E" wp14:editId="2B46E665">
          <wp:simplePos x="0" y="0"/>
          <wp:positionH relativeFrom="column">
            <wp:posOffset>-879475</wp:posOffset>
          </wp:positionH>
          <wp:positionV relativeFrom="paragraph">
            <wp:posOffset>-504825</wp:posOffset>
          </wp:positionV>
          <wp:extent cx="7639050" cy="1179195"/>
          <wp:effectExtent l="0" t="0" r="0" b="1905"/>
          <wp:wrapNone/>
          <wp:docPr id="787868368" name="Picture 787868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972502" name="Picture 14819725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44B"/>
    <w:multiLevelType w:val="multilevel"/>
    <w:tmpl w:val="46603B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95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6E"/>
    <w:rsid w:val="0048186C"/>
    <w:rsid w:val="00614A2E"/>
    <w:rsid w:val="00FC6CB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930C4"/>
  <w15:docId w15:val="{CB13C8BE-DFFA-459D-B86B-F1525E9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6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BF"/>
  </w:style>
  <w:style w:type="paragraph" w:styleId="Footer">
    <w:name w:val="footer"/>
    <w:basedOn w:val="Normal"/>
    <w:link w:val="FooterChar"/>
    <w:uiPriority w:val="99"/>
    <w:unhideWhenUsed/>
    <w:rsid w:val="00FC6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Brooksby</cp:lastModifiedBy>
  <cp:revision>3</cp:revision>
  <dcterms:created xsi:type="dcterms:W3CDTF">2023-12-23T00:07:00Z</dcterms:created>
  <dcterms:modified xsi:type="dcterms:W3CDTF">2023-12-23T00:08:00Z</dcterms:modified>
</cp:coreProperties>
</file>